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1694" w14:textId="77777777" w:rsidR="001E5EB0" w:rsidRDefault="001E5EB0">
      <w:pPr>
        <w:spacing w:before="8" w:line="120" w:lineRule="exact"/>
        <w:rPr>
          <w:sz w:val="12"/>
          <w:szCs w:val="12"/>
        </w:rPr>
      </w:pPr>
    </w:p>
    <w:p w14:paraId="590B163D" w14:textId="77777777" w:rsidR="001E5EB0" w:rsidRDefault="00000000">
      <w:pPr>
        <w:ind w:left="1513"/>
        <w:rPr>
          <w:rFonts w:ascii="Arial" w:eastAsia="Arial" w:hAnsi="Arial" w:cs="Arial"/>
        </w:rPr>
      </w:pPr>
      <w:r>
        <w:pict w14:anchorId="2D5E7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style="position:absolute;left:0;text-align:left;margin-left:17.2pt;margin-top:17.95pt;width:54.1pt;height:54.1pt;z-index:-25166387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</w:p>
    <w:p w14:paraId="19610046" w14:textId="77777777" w:rsidR="001E5EB0" w:rsidRDefault="00000000">
      <w:pPr>
        <w:spacing w:line="220" w:lineRule="exact"/>
        <w:ind w:left="15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1"/>
        </w:rPr>
        <w:t xml:space="preserve"> 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Y</w:t>
      </w:r>
    </w:p>
    <w:p w14:paraId="3954364D" w14:textId="77777777" w:rsidR="001E5EB0" w:rsidRDefault="00000000">
      <w:pPr>
        <w:ind w:left="151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ILI</w:t>
      </w:r>
      <w:r>
        <w:rPr>
          <w:rFonts w:ascii="Arial" w:eastAsia="Arial" w:hAnsi="Arial" w:cs="Arial"/>
          <w:b/>
          <w:sz w:val="24"/>
          <w:szCs w:val="24"/>
        </w:rPr>
        <w:t>PP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IG</w:t>
      </w:r>
      <w:r>
        <w:rPr>
          <w:rFonts w:ascii="Arial" w:eastAsia="Arial" w:hAnsi="Arial" w:cs="Arial"/>
          <w:b/>
          <w:sz w:val="24"/>
          <w:szCs w:val="24"/>
        </w:rPr>
        <w:t>H S</w:t>
      </w:r>
      <w:r>
        <w:rPr>
          <w:rFonts w:ascii="Arial" w:eastAsia="Arial" w:hAnsi="Arial" w:cs="Arial"/>
          <w:b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AR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PA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GIO</w:t>
      </w:r>
      <w:r>
        <w:rPr>
          <w:rFonts w:ascii="Arial" w:eastAsia="Arial" w:hAnsi="Arial" w:cs="Arial"/>
          <w:b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spacing w:val="-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14:paraId="6EB3FCA4" w14:textId="77777777" w:rsidR="001E5EB0" w:rsidRDefault="00000000">
      <w:pPr>
        <w:spacing w:before="2"/>
        <w:ind w:left="15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aranga</w:t>
      </w:r>
      <w:r>
        <w:rPr>
          <w:rFonts w:ascii="Arial" w:eastAsia="Arial" w:hAnsi="Arial" w:cs="Arial"/>
        </w:rPr>
        <w:t>y Rizal,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ongan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omb</w:t>
      </w:r>
      <w:r>
        <w:rPr>
          <w:rFonts w:ascii="Arial" w:eastAsia="Arial" w:hAnsi="Arial" w:cs="Arial"/>
        </w:rPr>
        <w:t>lon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550</w:t>
      </w:r>
      <w:r>
        <w:rPr>
          <w:rFonts w:ascii="Arial" w:eastAsia="Arial" w:hAnsi="Arial" w:cs="Arial"/>
        </w:rPr>
        <w:t>5</w:t>
      </w:r>
    </w:p>
    <w:p w14:paraId="09F00329" w14:textId="77777777" w:rsidR="001E5EB0" w:rsidRDefault="00000000">
      <w:pPr>
        <w:spacing w:line="200" w:lineRule="exact"/>
      </w:pPr>
      <w:r>
        <w:br w:type="column"/>
      </w:r>
    </w:p>
    <w:p w14:paraId="57B5FECE" w14:textId="77777777" w:rsidR="001E5EB0" w:rsidRDefault="001E5EB0">
      <w:pPr>
        <w:spacing w:line="200" w:lineRule="exact"/>
      </w:pPr>
    </w:p>
    <w:p w14:paraId="7BFD068A" w14:textId="77777777" w:rsidR="001E5EB0" w:rsidRDefault="001E5EB0">
      <w:pPr>
        <w:spacing w:line="200" w:lineRule="exact"/>
      </w:pPr>
    </w:p>
    <w:p w14:paraId="34F0D6F1" w14:textId="77777777" w:rsidR="001E5EB0" w:rsidRDefault="001E5EB0">
      <w:pPr>
        <w:spacing w:line="200" w:lineRule="exact"/>
      </w:pPr>
    </w:p>
    <w:p w14:paraId="1672AA4E" w14:textId="77777777" w:rsidR="001E5EB0" w:rsidRDefault="001E5EB0">
      <w:pPr>
        <w:spacing w:before="5" w:line="220" w:lineRule="exact"/>
        <w:rPr>
          <w:sz w:val="22"/>
          <w:szCs w:val="22"/>
        </w:rPr>
      </w:pPr>
    </w:p>
    <w:p w14:paraId="47FC2224" w14:textId="77777777" w:rsidR="001E5EB0" w:rsidRDefault="00000000">
      <w:pPr>
        <w:ind w:left="78"/>
        <w:rPr>
          <w:rFonts w:ascii="Calibri" w:eastAsia="Calibri" w:hAnsi="Calibri" w:cs="Calibri"/>
          <w:sz w:val="14"/>
          <w:szCs w:val="14"/>
        </w:rPr>
        <w:sectPr w:rsidR="001E5EB0">
          <w:footerReference w:type="default" r:id="rId8"/>
          <w:type w:val="continuous"/>
          <w:pgSz w:w="11920" w:h="16840"/>
          <w:pgMar w:top="220" w:right="260" w:bottom="280" w:left="240" w:header="720" w:footer="720" w:gutter="0"/>
          <w:cols w:num="2" w:space="720" w:equalWidth="0">
            <w:col w:w="9461" w:space="100"/>
            <w:col w:w="1859"/>
          </w:cols>
        </w:sectPr>
      </w:pPr>
      <w:r>
        <w:pict w14:anchorId="1C676F47">
          <v:shape id="_x0000_s1148" type="#_x0000_t75" style="position:absolute;left:0;text-align:left;margin-left:490.05pt;margin-top:-46.1pt;width:87pt;height:48.6pt;z-index:-251662848;mso-position-horizontal-relative:page">
            <v:imagedata r:id="rId9" o:title=""/>
            <w10:wrap anchorx="page"/>
          </v:shape>
        </w:pict>
      </w:r>
      <w:r>
        <w:rPr>
          <w:rFonts w:ascii="Calibri" w:eastAsia="Calibri" w:hAnsi="Calibri" w:cs="Calibri"/>
          <w:b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ic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at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.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P00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0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433</w:t>
      </w:r>
      <w:r>
        <w:rPr>
          <w:rFonts w:ascii="Calibri" w:eastAsia="Calibri" w:hAnsi="Calibri" w:cs="Calibri"/>
          <w:b/>
          <w:sz w:val="14"/>
          <w:szCs w:val="14"/>
        </w:rPr>
        <w:t>Q</w:t>
      </w:r>
    </w:p>
    <w:p w14:paraId="2EB69493" w14:textId="77777777" w:rsidR="001E5EB0" w:rsidRDefault="001E5EB0">
      <w:pPr>
        <w:spacing w:before="5" w:line="180" w:lineRule="exact"/>
        <w:rPr>
          <w:sz w:val="18"/>
          <w:szCs w:val="18"/>
        </w:rPr>
      </w:pPr>
    </w:p>
    <w:p w14:paraId="2D6E888C" w14:textId="77777777" w:rsidR="001E5EB0" w:rsidRDefault="001E5EB0">
      <w:pPr>
        <w:spacing w:line="200" w:lineRule="exact"/>
      </w:pPr>
    </w:p>
    <w:p w14:paraId="04791EBB" w14:textId="77777777" w:rsidR="001E5EB0" w:rsidRDefault="00000000">
      <w:pPr>
        <w:tabs>
          <w:tab w:val="left" w:pos="2980"/>
        </w:tabs>
        <w:spacing w:before="7"/>
        <w:ind w:right="8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te: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14:paraId="359CA46E" w14:textId="77777777" w:rsidR="001E5EB0" w:rsidRDefault="001E5EB0">
      <w:pPr>
        <w:spacing w:before="8" w:line="120" w:lineRule="exact"/>
        <w:rPr>
          <w:sz w:val="12"/>
          <w:szCs w:val="12"/>
        </w:rPr>
      </w:pPr>
    </w:p>
    <w:p w14:paraId="555CE827" w14:textId="77777777" w:rsidR="001E5EB0" w:rsidRDefault="001E5EB0">
      <w:pPr>
        <w:spacing w:line="200" w:lineRule="exact"/>
      </w:pPr>
    </w:p>
    <w:p w14:paraId="6842F1FD" w14:textId="77777777" w:rsidR="001E5EB0" w:rsidRDefault="001E5EB0">
      <w:pPr>
        <w:spacing w:line="200" w:lineRule="exact"/>
      </w:pPr>
    </w:p>
    <w:p w14:paraId="6B4A5E3C" w14:textId="04580C31" w:rsidR="001E5EB0" w:rsidRDefault="0099538D" w:rsidP="0099538D">
      <w:pPr>
        <w:spacing w:before="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MULTIMEDIA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 AND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WA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</w:p>
    <w:p w14:paraId="1F0E1025" w14:textId="77777777" w:rsidR="001E5EB0" w:rsidRDefault="001E5EB0">
      <w:pPr>
        <w:spacing w:before="10" w:line="120" w:lineRule="exact"/>
        <w:rPr>
          <w:sz w:val="13"/>
          <w:szCs w:val="13"/>
        </w:rPr>
      </w:pPr>
    </w:p>
    <w:p w14:paraId="5DA4F397" w14:textId="77777777" w:rsidR="001E5EB0" w:rsidRDefault="001E5EB0">
      <w:pPr>
        <w:spacing w:line="200" w:lineRule="exact"/>
      </w:pPr>
    </w:p>
    <w:p w14:paraId="4804574D" w14:textId="3F3E1B17" w:rsidR="00020452" w:rsidRPr="00302EFD" w:rsidRDefault="00DA641C" w:rsidP="00020452">
      <w:pPr>
        <w:ind w:left="841" w:right="800"/>
        <w:jc w:val="both"/>
        <w:rPr>
          <w:rFonts w:ascii="Calibri" w:eastAsia="Calibri" w:hAnsi="Calibri" w:cs="Calibri"/>
          <w:bCs/>
          <w:sz w:val="22"/>
          <w:szCs w:val="22"/>
        </w:rPr>
      </w:pPr>
      <w:r w:rsidRPr="00DA641C">
        <w:rPr>
          <w:rFonts w:ascii="Calibri" w:eastAsia="Calibri" w:hAnsi="Calibri" w:cs="Calibri"/>
          <w:b/>
          <w:sz w:val="22"/>
          <w:szCs w:val="22"/>
        </w:rPr>
        <w:t>Disclaimer: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02EFD" w:rsidRPr="00302EFD">
        <w:rPr>
          <w:rFonts w:ascii="Calibri" w:eastAsia="Calibri" w:hAnsi="Calibri" w:cs="Calibri"/>
          <w:bCs/>
          <w:sz w:val="22"/>
          <w:szCs w:val="22"/>
        </w:rPr>
        <w:t>Philippine Science High School (PSHS) is aware of the need to keep the personal data of its stakeholders (e.g. students, alumni, applicants) private and secured for purely legitimate purposes</w:t>
      </w:r>
      <w:r w:rsidR="00302EFD">
        <w:rPr>
          <w:rFonts w:ascii="Calibri" w:eastAsia="Calibri" w:hAnsi="Calibri" w:cs="Calibri"/>
          <w:bCs/>
          <w:sz w:val="22"/>
          <w:szCs w:val="22"/>
        </w:rPr>
        <w:t xml:space="preserve"> stipulated under the PSHSS Data Privacy Manual which can be found in PSHSS websites. </w:t>
      </w:r>
      <w:r w:rsidR="00EF2E2B">
        <w:rPr>
          <w:rFonts w:ascii="Calibri" w:eastAsia="Calibri" w:hAnsi="Calibri" w:cs="Calibri"/>
          <w:bCs/>
          <w:sz w:val="22"/>
          <w:szCs w:val="22"/>
        </w:rPr>
        <w:t>The abovementioned</w:t>
      </w:r>
      <w:r w:rsidR="00304E42">
        <w:rPr>
          <w:rFonts w:ascii="Calibri" w:eastAsia="Calibri" w:hAnsi="Calibri" w:cs="Calibri"/>
          <w:bCs/>
          <w:sz w:val="22"/>
          <w:szCs w:val="22"/>
        </w:rPr>
        <w:t xml:space="preserve"> s</w:t>
      </w:r>
      <w:r w:rsidR="001F6690">
        <w:rPr>
          <w:rFonts w:ascii="Calibri" w:eastAsia="Calibri" w:hAnsi="Calibri" w:cs="Calibri"/>
          <w:bCs/>
          <w:sz w:val="22"/>
          <w:szCs w:val="22"/>
        </w:rPr>
        <w:t xml:space="preserve">takeholders are considered as </w:t>
      </w:r>
      <w:r w:rsidR="001F6690" w:rsidRPr="001F6690">
        <w:rPr>
          <w:rFonts w:ascii="Calibri" w:eastAsia="Calibri" w:hAnsi="Calibri" w:cs="Calibri"/>
          <w:bCs/>
          <w:i/>
          <w:iCs/>
          <w:sz w:val="22"/>
          <w:szCs w:val="22"/>
        </w:rPr>
        <w:t>Data Subjects</w:t>
      </w:r>
      <w:r w:rsidR="001F6690">
        <w:rPr>
          <w:rFonts w:ascii="Calibri" w:eastAsia="Calibri" w:hAnsi="Calibri" w:cs="Calibri"/>
          <w:bCs/>
          <w:sz w:val="22"/>
          <w:szCs w:val="22"/>
        </w:rPr>
        <w:t xml:space="preserve"> with personal </w:t>
      </w:r>
      <w:r w:rsidR="00020452">
        <w:rPr>
          <w:rFonts w:ascii="Calibri" w:eastAsia="Calibri" w:hAnsi="Calibri" w:cs="Calibri"/>
          <w:bCs/>
          <w:sz w:val="22"/>
          <w:szCs w:val="22"/>
        </w:rPr>
        <w:t>information</w:t>
      </w:r>
      <w:r w:rsidR="001F669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304E42">
        <w:rPr>
          <w:rFonts w:ascii="Calibri" w:eastAsia="Calibri" w:hAnsi="Calibri" w:cs="Calibri"/>
          <w:bCs/>
          <w:sz w:val="22"/>
          <w:szCs w:val="22"/>
        </w:rPr>
        <w:t xml:space="preserve">such as </w:t>
      </w:r>
      <w:r w:rsidR="00346312">
        <w:rPr>
          <w:rFonts w:ascii="Calibri" w:eastAsia="Calibri" w:hAnsi="Calibri" w:cs="Calibri"/>
          <w:bCs/>
          <w:sz w:val="22"/>
          <w:szCs w:val="22"/>
        </w:rPr>
        <w:t xml:space="preserve">but not limited to </w:t>
      </w:r>
      <w:r w:rsidR="00304E42">
        <w:rPr>
          <w:rFonts w:ascii="Calibri" w:eastAsia="Calibri" w:hAnsi="Calibri" w:cs="Calibri"/>
          <w:bCs/>
          <w:sz w:val="22"/>
          <w:szCs w:val="22"/>
        </w:rPr>
        <w:t xml:space="preserve">pictures, videos, and audio recordings </w:t>
      </w:r>
      <w:r>
        <w:rPr>
          <w:rFonts w:ascii="Calibri" w:eastAsia="Calibri" w:hAnsi="Calibri" w:cs="Calibri"/>
          <w:bCs/>
          <w:sz w:val="22"/>
          <w:szCs w:val="22"/>
        </w:rPr>
        <w:t xml:space="preserve">which </w:t>
      </w:r>
      <w:r w:rsidR="004D492F">
        <w:rPr>
          <w:rFonts w:ascii="Calibri" w:eastAsia="Calibri" w:hAnsi="Calibri" w:cs="Calibri"/>
          <w:bCs/>
          <w:sz w:val="22"/>
          <w:szCs w:val="22"/>
        </w:rPr>
        <w:t>are</w:t>
      </w:r>
      <w:r>
        <w:rPr>
          <w:rFonts w:ascii="Calibri" w:eastAsia="Calibri" w:hAnsi="Calibri" w:cs="Calibri"/>
          <w:bCs/>
          <w:sz w:val="22"/>
          <w:szCs w:val="22"/>
        </w:rPr>
        <w:t xml:space="preserve"> inevitable to be</w:t>
      </w:r>
      <w:r w:rsidR="00304E42">
        <w:rPr>
          <w:rFonts w:ascii="Calibri" w:eastAsia="Calibri" w:hAnsi="Calibri" w:cs="Calibri"/>
          <w:bCs/>
          <w:sz w:val="22"/>
          <w:szCs w:val="22"/>
        </w:rPr>
        <w:t xml:space="preserve"> processed </w:t>
      </w:r>
      <w:r>
        <w:rPr>
          <w:rFonts w:ascii="Calibri" w:eastAsia="Calibri" w:hAnsi="Calibri" w:cs="Calibri"/>
          <w:bCs/>
          <w:sz w:val="22"/>
          <w:szCs w:val="22"/>
        </w:rPr>
        <w:t>in accomplishing</w:t>
      </w:r>
      <w:r w:rsidR="00020452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4D492F">
        <w:rPr>
          <w:rFonts w:ascii="Calibri" w:eastAsia="Calibri" w:hAnsi="Calibri" w:cs="Calibri"/>
          <w:bCs/>
          <w:sz w:val="22"/>
          <w:szCs w:val="22"/>
        </w:rPr>
        <w:t>PSHS-</w:t>
      </w:r>
      <w:r w:rsidR="00020452">
        <w:rPr>
          <w:rFonts w:ascii="Calibri" w:eastAsia="Calibri" w:hAnsi="Calibri" w:cs="Calibri"/>
          <w:bCs/>
          <w:sz w:val="22"/>
          <w:szCs w:val="22"/>
        </w:rPr>
        <w:t>MRC’s essential documents, publication materials, promotional contents, and the like</w:t>
      </w:r>
      <w:r>
        <w:rPr>
          <w:rFonts w:ascii="Calibri" w:eastAsia="Calibri" w:hAnsi="Calibri" w:cs="Calibri"/>
          <w:bCs/>
          <w:sz w:val="22"/>
          <w:szCs w:val="22"/>
        </w:rPr>
        <w:t xml:space="preserve"> in its operations.</w:t>
      </w:r>
    </w:p>
    <w:p w14:paraId="311C62BA" w14:textId="77777777" w:rsidR="00302EFD" w:rsidRDefault="00302EFD" w:rsidP="00302EFD">
      <w:pPr>
        <w:ind w:left="841"/>
        <w:rPr>
          <w:rFonts w:ascii="Calibri" w:eastAsia="Calibri" w:hAnsi="Calibri" w:cs="Calibri"/>
          <w:bCs/>
          <w:sz w:val="24"/>
          <w:szCs w:val="24"/>
        </w:rPr>
      </w:pPr>
    </w:p>
    <w:p w14:paraId="1C21BDCD" w14:textId="23617DA2" w:rsidR="001E5EB0" w:rsidRDefault="00020452" w:rsidP="00302EFD">
      <w:pPr>
        <w:ind w:left="8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Consent </w:t>
      </w:r>
      <w:r w:rsidR="004D492F">
        <w:rPr>
          <w:rFonts w:ascii="Calibri" w:eastAsia="Calibri" w:hAnsi="Calibri" w:cs="Calibri"/>
          <w:b/>
          <w:sz w:val="24"/>
          <w:szCs w:val="24"/>
        </w:rPr>
        <w:t xml:space="preserve">and Waiver </w:t>
      </w:r>
      <w:r>
        <w:rPr>
          <w:rFonts w:ascii="Calibri" w:eastAsia="Calibri" w:hAnsi="Calibri" w:cs="Calibri"/>
          <w:b/>
          <w:sz w:val="24"/>
          <w:szCs w:val="24"/>
        </w:rPr>
        <w:t>on Ph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ph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deo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EF2E2B"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Audio 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ord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14:paraId="557B220F" w14:textId="77777777" w:rsidR="001E5EB0" w:rsidRDefault="001E5EB0">
      <w:pPr>
        <w:spacing w:before="6" w:line="260" w:lineRule="exact"/>
        <w:rPr>
          <w:sz w:val="26"/>
          <w:szCs w:val="26"/>
        </w:rPr>
      </w:pPr>
    </w:p>
    <w:p w14:paraId="6FD68951" w14:textId="365A15F7" w:rsidR="001E5EB0" w:rsidRDefault="00000000">
      <w:pPr>
        <w:ind w:left="841" w:right="779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ere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16F48">
        <w:rPr>
          <w:rFonts w:ascii="Calibri" w:eastAsia="Calibri" w:hAnsi="Calibri" w:cs="Calibri"/>
          <w:spacing w:val="1"/>
          <w:sz w:val="22"/>
          <w:szCs w:val="22"/>
        </w:rPr>
        <w:t xml:space="preserve">my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nce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Sc</w:t>
      </w:r>
      <w:r>
        <w:rPr>
          <w:rFonts w:ascii="Calibri" w:eastAsia="Calibri" w:hAnsi="Calibri" w:cs="Calibri"/>
          <w:sz w:val="22"/>
          <w:szCs w:val="22"/>
        </w:rPr>
        <w:t>hool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MIM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 p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 w:rsidR="00316F48"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me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ke </w:t>
      </w:r>
      <w:r>
        <w:rPr>
          <w:rFonts w:ascii="Calibri" w:eastAsia="Calibri" w:hAnsi="Calibri" w:cs="Calibri"/>
          <w:spacing w:val="-1"/>
          <w:sz w:val="22"/>
          <w:szCs w:val="22"/>
        </w:rPr>
        <w:t>rec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16F48">
        <w:rPr>
          <w:rFonts w:ascii="Calibri" w:eastAsia="Calibri" w:hAnsi="Calibri" w:cs="Calibri"/>
          <w:spacing w:val="-2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S-</w:t>
      </w:r>
      <w:r>
        <w:rPr>
          <w:rFonts w:ascii="Calibri" w:eastAsia="Calibri" w:hAnsi="Calibri" w:cs="Calibri"/>
          <w:sz w:val="22"/>
          <w:szCs w:val="22"/>
        </w:rPr>
        <w:t>MRC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16F48">
        <w:rPr>
          <w:rFonts w:ascii="Calibri" w:eastAsia="Calibri" w:hAnsi="Calibri" w:cs="Calibri"/>
          <w:sz w:val="22"/>
          <w:szCs w:val="22"/>
        </w:rPr>
        <w:t>information publication</w:t>
      </w:r>
      <w:r w:rsidR="00DA641C">
        <w:rPr>
          <w:rFonts w:ascii="Calibri" w:eastAsia="Calibri" w:hAnsi="Calibri" w:cs="Calibri"/>
          <w:sz w:val="22"/>
          <w:szCs w:val="22"/>
        </w:rPr>
        <w:t>, footage investigation through CCTVs, Audio-Visual Presentation (AVP) creation,</w:t>
      </w:r>
      <w:r w:rsidR="00316F48">
        <w:rPr>
          <w:rFonts w:ascii="Calibri" w:eastAsia="Calibri" w:hAnsi="Calibri" w:cs="Calibri"/>
          <w:sz w:val="22"/>
          <w:szCs w:val="22"/>
        </w:rPr>
        <w:t xml:space="preserve"> and the like</w:t>
      </w:r>
      <w:r w:rsidR="00DA641C">
        <w:rPr>
          <w:rFonts w:ascii="Calibri" w:eastAsia="Calibri" w:hAnsi="Calibri" w:cs="Calibri"/>
          <w:sz w:val="22"/>
          <w:szCs w:val="22"/>
        </w:rPr>
        <w:t>,</w:t>
      </w:r>
      <w:r w:rsidR="0099538D">
        <w:rPr>
          <w:rFonts w:ascii="Calibri" w:eastAsia="Calibri" w:hAnsi="Calibri" w:cs="Calibri"/>
          <w:sz w:val="22"/>
          <w:szCs w:val="22"/>
        </w:rPr>
        <w:t xml:space="preserve"> as long as I am a privileged scholar of the said institution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B0A87EE" w14:textId="6E0D9644" w:rsidR="00DA641C" w:rsidRDefault="00DA641C">
      <w:pPr>
        <w:ind w:left="841" w:right="779" w:firstLine="720"/>
        <w:jc w:val="both"/>
        <w:rPr>
          <w:rFonts w:ascii="Calibri" w:eastAsia="Calibri" w:hAnsi="Calibri" w:cs="Calibri"/>
          <w:sz w:val="22"/>
          <w:szCs w:val="22"/>
        </w:rPr>
      </w:pPr>
    </w:p>
    <w:p w14:paraId="0CE2EEC6" w14:textId="6BCCDE3A" w:rsidR="00DA641C" w:rsidRDefault="00DA641C" w:rsidP="00DA641C">
      <w:pPr>
        <w:ind w:left="841" w:right="779"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EF2E2B"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hool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produ</w:t>
      </w:r>
      <w:r>
        <w:rPr>
          <w:rFonts w:ascii="Calibri" w:eastAsia="Calibri" w:hAnsi="Calibri" w:cs="Calibri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, d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 br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 w:rsidR="00EF2E2B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nd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 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 of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ne </w:t>
      </w:r>
      <w:r>
        <w:rPr>
          <w:rFonts w:ascii="Calibri" w:eastAsia="Calibri" w:hAnsi="Calibri" w:cs="Calibri"/>
          <w:spacing w:val="-1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gh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Sc</w:t>
      </w:r>
      <w:r>
        <w:rPr>
          <w:rFonts w:ascii="Calibri" w:eastAsia="Calibri" w:hAnsi="Calibri" w:cs="Calibri"/>
          <w:sz w:val="22"/>
          <w:szCs w:val="22"/>
        </w:rPr>
        <w:t>hool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MIM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mpu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oy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mo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 or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13341A">
        <w:rPr>
          <w:rFonts w:ascii="Calibri" w:eastAsia="Calibri" w:hAnsi="Calibri" w:cs="Calibri"/>
          <w:spacing w:val="-2"/>
          <w:sz w:val="22"/>
          <w:szCs w:val="22"/>
        </w:rPr>
        <w:t>my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 w:rsidR="0013341A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 w:rsidR="00EF2E2B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nd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154C90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154C90">
        <w:rPr>
          <w:rFonts w:ascii="Calibri" w:eastAsia="Calibri" w:hAnsi="Calibri" w:cs="Calibri"/>
          <w:spacing w:val="-1"/>
          <w:sz w:val="22"/>
          <w:szCs w:val="22"/>
        </w:rPr>
        <w:t>SHS</w:t>
      </w:r>
      <w:r w:rsidR="00154C90">
        <w:rPr>
          <w:rFonts w:ascii="Calibri" w:eastAsia="Calibri" w:hAnsi="Calibri" w:cs="Calibri"/>
          <w:spacing w:val="1"/>
          <w:sz w:val="22"/>
          <w:szCs w:val="22"/>
        </w:rPr>
        <w:t>-</w:t>
      </w:r>
      <w:r w:rsidR="00154C90">
        <w:rPr>
          <w:rFonts w:ascii="Calibri" w:eastAsia="Calibri" w:hAnsi="Calibri" w:cs="Calibri"/>
          <w:sz w:val="22"/>
          <w:szCs w:val="22"/>
        </w:rPr>
        <w:t xml:space="preserve">MRC </w:t>
      </w:r>
      <w:r w:rsidR="00154C90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154C90">
        <w:rPr>
          <w:rFonts w:ascii="Calibri" w:eastAsia="Calibri" w:hAnsi="Calibri" w:cs="Calibri"/>
          <w:sz w:val="22"/>
          <w:szCs w:val="22"/>
        </w:rPr>
        <w:t>nd</w:t>
      </w:r>
      <w:r w:rsidR="00154C90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154C90">
        <w:rPr>
          <w:rFonts w:ascii="Calibri" w:eastAsia="Calibri" w:hAnsi="Calibri" w:cs="Calibri"/>
          <w:spacing w:val="1"/>
          <w:sz w:val="22"/>
          <w:szCs w:val="22"/>
        </w:rPr>
        <w:t>i</w:t>
      </w:r>
      <w:r w:rsidR="00154C9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54C90">
        <w:rPr>
          <w:rFonts w:ascii="Calibri" w:eastAsia="Calibri" w:hAnsi="Calibri" w:cs="Calibri"/>
          <w:sz w:val="22"/>
          <w:szCs w:val="22"/>
        </w:rPr>
        <w:t xml:space="preserve">s </w:t>
      </w:r>
      <w:r w:rsidR="00154C90">
        <w:rPr>
          <w:rFonts w:ascii="Calibri" w:eastAsia="Calibri" w:hAnsi="Calibri" w:cs="Calibri"/>
          <w:spacing w:val="3"/>
          <w:sz w:val="22"/>
          <w:szCs w:val="22"/>
        </w:rPr>
        <w:t>r</w:t>
      </w:r>
      <w:r w:rsidR="00154C90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154C90">
        <w:rPr>
          <w:rFonts w:ascii="Calibri" w:eastAsia="Calibri" w:hAnsi="Calibri" w:cs="Calibri"/>
          <w:sz w:val="22"/>
          <w:szCs w:val="22"/>
        </w:rPr>
        <w:t>pr</w:t>
      </w:r>
      <w:r w:rsidR="00154C90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154C90">
        <w:rPr>
          <w:rFonts w:ascii="Calibri" w:eastAsia="Calibri" w:hAnsi="Calibri" w:cs="Calibri"/>
          <w:spacing w:val="2"/>
          <w:sz w:val="22"/>
          <w:szCs w:val="22"/>
        </w:rPr>
        <w:t>s</w:t>
      </w:r>
      <w:r w:rsidR="00154C90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154C90">
        <w:rPr>
          <w:rFonts w:ascii="Calibri" w:eastAsia="Calibri" w:hAnsi="Calibri" w:cs="Calibri"/>
          <w:sz w:val="22"/>
          <w:szCs w:val="22"/>
        </w:rPr>
        <w:t>n</w:t>
      </w:r>
      <w:r w:rsidR="00154C90">
        <w:rPr>
          <w:rFonts w:ascii="Calibri" w:eastAsia="Calibri" w:hAnsi="Calibri" w:cs="Calibri"/>
          <w:spacing w:val="3"/>
          <w:sz w:val="22"/>
          <w:szCs w:val="22"/>
        </w:rPr>
        <w:t>t</w:t>
      </w:r>
      <w:r w:rsidR="00154C90">
        <w:rPr>
          <w:rFonts w:ascii="Calibri" w:eastAsia="Calibri" w:hAnsi="Calibri" w:cs="Calibri"/>
          <w:spacing w:val="2"/>
          <w:sz w:val="22"/>
          <w:szCs w:val="22"/>
        </w:rPr>
        <w:t>a</w:t>
      </w:r>
      <w:r w:rsidR="00154C90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154C90">
        <w:rPr>
          <w:rFonts w:ascii="Calibri" w:eastAsia="Calibri" w:hAnsi="Calibri" w:cs="Calibri"/>
          <w:spacing w:val="1"/>
          <w:sz w:val="22"/>
          <w:szCs w:val="22"/>
        </w:rPr>
        <w:t>i</w:t>
      </w:r>
      <w:r w:rsidR="00154C90">
        <w:rPr>
          <w:rFonts w:ascii="Calibri" w:eastAsia="Calibri" w:hAnsi="Calibri" w:cs="Calibri"/>
          <w:sz w:val="22"/>
          <w:szCs w:val="22"/>
        </w:rPr>
        <w:t>v</w:t>
      </w:r>
      <w:r w:rsidR="00154C90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154C90"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nd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 w:rsidR="00154C90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13341A">
        <w:rPr>
          <w:rFonts w:ascii="Calibri" w:eastAsia="Calibri" w:hAnsi="Calibri" w:cs="Calibri"/>
          <w:spacing w:val="-2"/>
          <w:sz w:val="22"/>
          <w:szCs w:val="22"/>
        </w:rPr>
        <w:t>my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rec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 w:rsidR="00154C90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y,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on, 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on, op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ill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on, 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of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ncompo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cc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produ</w:t>
      </w:r>
      <w:r>
        <w:rPr>
          <w:rFonts w:ascii="Calibri" w:eastAsia="Calibri" w:hAnsi="Calibri" w:cs="Calibri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produ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he </w:t>
      </w:r>
      <w:r>
        <w:rPr>
          <w:rFonts w:ascii="Calibri" w:eastAsia="Calibri" w:hAnsi="Calibri" w:cs="Calibri"/>
          <w:spacing w:val="1"/>
          <w:sz w:val="22"/>
          <w:szCs w:val="22"/>
        </w:rPr>
        <w:t>fi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produ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rec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30989BE" w14:textId="3D6BB375" w:rsid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</w:p>
    <w:p w14:paraId="67D06465" w14:textId="77777777" w:rsid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</w:p>
    <w:p w14:paraId="1C3009DA" w14:textId="3C45C919" w:rsid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  <w:t>Signature over printed name of scholar:</w:t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  <w:t>Date signed:</w:t>
      </w:r>
    </w:p>
    <w:p w14:paraId="5C40A783" w14:textId="7E7CCB29" w:rsid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</w:p>
    <w:p w14:paraId="148ADF9B" w14:textId="0BFFACEC" w:rsid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  <w:t>_________________________________</w:t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  <w:t>___________</w:t>
      </w:r>
      <w:r w:rsidR="00000EA2">
        <w:rPr>
          <w:rFonts w:ascii="Calibri" w:eastAsia="Calibri" w:hAnsi="Calibri" w:cs="Calibri"/>
          <w:spacing w:val="-1"/>
          <w:sz w:val="22"/>
          <w:szCs w:val="22"/>
        </w:rPr>
        <w:t>__</w:t>
      </w:r>
    </w:p>
    <w:p w14:paraId="03FBBEFF" w14:textId="6BDAFCC6" w:rsid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</w:p>
    <w:p w14:paraId="1D653131" w14:textId="4E1CDBA6" w:rsid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</w:p>
    <w:p w14:paraId="442347A5" w14:textId="6171A6C2" w:rsidR="004D492F" w:rsidRDefault="004D492F" w:rsidP="00BA309C">
      <w:pPr>
        <w:spacing w:before="20" w:line="240" w:lineRule="exact"/>
        <w:ind w:left="900" w:right="710"/>
        <w:jc w:val="both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  <w:t>I hereby acknowledge this consent and the security of personal data collection from the</w:t>
      </w:r>
      <w:r w:rsidR="00BA309C">
        <w:rPr>
          <w:rFonts w:ascii="Calibri" w:eastAsia="Calibri" w:hAnsi="Calibri" w:cs="Calibri"/>
          <w:spacing w:val="-1"/>
          <w:sz w:val="22"/>
          <w:szCs w:val="22"/>
        </w:rPr>
        <w:t xml:space="preserve"> undersigned scholar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and entrust PSHS-MRC </w:t>
      </w:r>
      <w:r w:rsidR="00BA309C">
        <w:rPr>
          <w:rFonts w:ascii="Calibri" w:eastAsia="Calibri" w:hAnsi="Calibri" w:cs="Calibri"/>
          <w:spacing w:val="-1"/>
          <w:sz w:val="22"/>
          <w:szCs w:val="22"/>
        </w:rPr>
        <w:t>with th</w:t>
      </w:r>
      <w:r w:rsidR="005C4BD6">
        <w:rPr>
          <w:rFonts w:ascii="Calibri" w:eastAsia="Calibri" w:hAnsi="Calibri" w:cs="Calibri"/>
          <w:spacing w:val="-1"/>
          <w:sz w:val="22"/>
          <w:szCs w:val="22"/>
        </w:rPr>
        <w:t>e information gathered and its privacy in adherence to Republic Act No. 10173 also known as Data Privacy Act of 2012.</w:t>
      </w:r>
    </w:p>
    <w:p w14:paraId="57DDD44A" w14:textId="7426123E" w:rsidR="005C4BD6" w:rsidRDefault="005C4BD6" w:rsidP="00BA309C">
      <w:pPr>
        <w:spacing w:before="20" w:line="240" w:lineRule="exact"/>
        <w:ind w:left="900" w:right="710"/>
        <w:jc w:val="both"/>
        <w:rPr>
          <w:rFonts w:ascii="Calibri" w:eastAsia="Calibri" w:hAnsi="Calibri" w:cs="Calibri"/>
          <w:spacing w:val="-1"/>
          <w:sz w:val="22"/>
          <w:szCs w:val="22"/>
        </w:rPr>
      </w:pPr>
    </w:p>
    <w:p w14:paraId="7396BBEC" w14:textId="77777777" w:rsidR="005C4BD6" w:rsidRDefault="005C4BD6" w:rsidP="00BA309C">
      <w:pPr>
        <w:spacing w:before="20" w:line="240" w:lineRule="exact"/>
        <w:ind w:left="900" w:right="710"/>
        <w:jc w:val="both"/>
        <w:rPr>
          <w:rFonts w:ascii="Calibri" w:eastAsia="Calibri" w:hAnsi="Calibri" w:cs="Calibri"/>
          <w:spacing w:val="-1"/>
          <w:sz w:val="22"/>
          <w:szCs w:val="22"/>
        </w:rPr>
      </w:pPr>
    </w:p>
    <w:p w14:paraId="6E55664D" w14:textId="326B123F" w:rsid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  <w:t>Signature over printed name of parent/guardian:</w:t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  <w:t>Date signed:</w:t>
      </w:r>
    </w:p>
    <w:p w14:paraId="50A7B854" w14:textId="4D574642" w:rsid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</w:p>
    <w:p w14:paraId="282F205A" w14:textId="22DA6F0D" w:rsidR="004D492F" w:rsidRPr="004D492F" w:rsidRDefault="004D492F">
      <w:pPr>
        <w:spacing w:before="20" w:line="240" w:lineRule="exact"/>
        <w:rPr>
          <w:rFonts w:ascii="Calibri" w:eastAsia="Calibri" w:hAnsi="Calibri" w:cs="Calibri"/>
          <w:spacing w:val="-1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  <w:t>_________________________________</w:t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ab/>
        <w:t>___________</w:t>
      </w:r>
      <w:r w:rsidR="00000EA2">
        <w:rPr>
          <w:rFonts w:ascii="Calibri" w:eastAsia="Calibri" w:hAnsi="Calibri" w:cs="Calibri"/>
          <w:spacing w:val="-1"/>
          <w:sz w:val="22"/>
          <w:szCs w:val="22"/>
        </w:rPr>
        <w:t>__</w:t>
      </w:r>
    </w:p>
    <w:p w14:paraId="5918A5F3" w14:textId="77777777" w:rsidR="001E5EB0" w:rsidRDefault="001E5EB0">
      <w:pPr>
        <w:spacing w:line="200" w:lineRule="exact"/>
      </w:pPr>
    </w:p>
    <w:p w14:paraId="21A3490D" w14:textId="77777777" w:rsidR="001E5EB0" w:rsidRDefault="001E5EB0">
      <w:pPr>
        <w:spacing w:line="200" w:lineRule="exact"/>
      </w:pPr>
    </w:p>
    <w:p w14:paraId="26D18658" w14:textId="77777777" w:rsidR="001E5EB0" w:rsidRDefault="001E5EB0">
      <w:pPr>
        <w:spacing w:before="4" w:line="120" w:lineRule="exact"/>
        <w:rPr>
          <w:sz w:val="12"/>
          <w:szCs w:val="12"/>
        </w:rPr>
      </w:pPr>
    </w:p>
    <w:p w14:paraId="4F1BAEE4" w14:textId="77777777" w:rsidR="001E5EB0" w:rsidRDefault="001E5EB0">
      <w:pPr>
        <w:spacing w:line="200" w:lineRule="exact"/>
      </w:pPr>
    </w:p>
    <w:p w14:paraId="347542AA" w14:textId="77777777" w:rsidR="001E5EB0" w:rsidRDefault="001E5EB0">
      <w:pPr>
        <w:spacing w:before="3" w:line="140" w:lineRule="exact"/>
        <w:rPr>
          <w:sz w:val="15"/>
          <w:szCs w:val="15"/>
        </w:rPr>
      </w:pPr>
    </w:p>
    <w:sectPr w:rsidR="001E5EB0">
      <w:type w:val="continuous"/>
      <w:pgSz w:w="11920" w:h="16840"/>
      <w:pgMar w:top="220" w:right="2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78C3" w14:textId="77777777" w:rsidR="00D81BD6" w:rsidRDefault="00D81BD6" w:rsidP="00020452">
      <w:r>
        <w:separator/>
      </w:r>
    </w:p>
  </w:endnote>
  <w:endnote w:type="continuationSeparator" w:id="0">
    <w:p w14:paraId="231AC4F2" w14:textId="77777777" w:rsidR="00D81BD6" w:rsidRDefault="00D81BD6" w:rsidP="0002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787E" w14:textId="77777777" w:rsidR="00020452" w:rsidRDefault="00020452" w:rsidP="00020452">
    <w:pPr>
      <w:spacing w:before="39"/>
      <w:ind w:left="84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1"/>
        <w:sz w:val="16"/>
        <w:szCs w:val="16"/>
      </w:rPr>
      <w:t>P</w:t>
    </w:r>
    <w:r>
      <w:rPr>
        <w:rFonts w:ascii="Arial" w:eastAsia="Arial" w:hAnsi="Arial" w:cs="Arial"/>
        <w:spacing w:val="-1"/>
        <w:sz w:val="16"/>
        <w:szCs w:val="16"/>
      </w:rPr>
      <w:t>o</w:t>
    </w:r>
    <w:r>
      <w:rPr>
        <w:rFonts w:ascii="Arial" w:eastAsia="Arial" w:hAnsi="Arial" w:cs="Arial"/>
        <w:sz w:val="16"/>
        <w:szCs w:val="16"/>
      </w:rPr>
      <w:t>st</w:t>
    </w:r>
    <w:r>
      <w:rPr>
        <w:rFonts w:ascii="Arial" w:eastAsia="Arial" w:hAnsi="Arial" w:cs="Arial"/>
        <w:spacing w:val="-1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 xml:space="preserve">l </w:t>
    </w:r>
    <w:r>
      <w:rPr>
        <w:rFonts w:ascii="Arial" w:eastAsia="Arial" w:hAnsi="Arial" w:cs="Arial"/>
        <w:spacing w:val="1"/>
        <w:sz w:val="16"/>
        <w:szCs w:val="16"/>
      </w:rPr>
      <w:t>A</w:t>
    </w:r>
    <w:r>
      <w:rPr>
        <w:rFonts w:ascii="Arial" w:eastAsia="Arial" w:hAnsi="Arial" w:cs="Arial"/>
        <w:spacing w:val="-1"/>
        <w:sz w:val="16"/>
        <w:szCs w:val="16"/>
      </w:rPr>
      <w:t>ddre</w:t>
    </w:r>
    <w:r>
      <w:rPr>
        <w:rFonts w:ascii="Arial" w:eastAsia="Arial" w:hAnsi="Arial" w:cs="Arial"/>
        <w:sz w:val="16"/>
        <w:szCs w:val="16"/>
      </w:rPr>
      <w:t xml:space="preserve">ss: </w:t>
    </w:r>
    <w:r>
      <w:rPr>
        <w:rFonts w:ascii="Arial" w:eastAsia="Arial" w:hAnsi="Arial" w:cs="Arial"/>
        <w:spacing w:val="1"/>
        <w:sz w:val="16"/>
        <w:szCs w:val="16"/>
      </w:rPr>
      <w:t>B</w:t>
    </w:r>
    <w:r>
      <w:rPr>
        <w:rFonts w:ascii="Arial" w:eastAsia="Arial" w:hAnsi="Arial" w:cs="Arial"/>
        <w:spacing w:val="-1"/>
        <w:sz w:val="16"/>
        <w:szCs w:val="16"/>
      </w:rPr>
      <w:t>a</w:t>
    </w:r>
    <w:r>
      <w:rPr>
        <w:rFonts w:ascii="Arial" w:eastAsia="Arial" w:hAnsi="Arial" w:cs="Arial"/>
        <w:spacing w:val="3"/>
        <w:sz w:val="16"/>
        <w:szCs w:val="16"/>
      </w:rPr>
      <w:t>r</w:t>
    </w:r>
    <w:r>
      <w:rPr>
        <w:rFonts w:ascii="Arial" w:eastAsia="Arial" w:hAnsi="Arial" w:cs="Arial"/>
        <w:spacing w:val="-1"/>
        <w:sz w:val="16"/>
        <w:szCs w:val="16"/>
      </w:rPr>
      <w:t>anga</w:t>
    </w:r>
    <w:r>
      <w:rPr>
        <w:rFonts w:ascii="Arial" w:eastAsia="Arial" w:hAnsi="Arial" w:cs="Arial"/>
        <w:sz w:val="16"/>
        <w:szCs w:val="16"/>
      </w:rPr>
      <w:t>y</w:t>
    </w:r>
    <w:r>
      <w:rPr>
        <w:rFonts w:ascii="Arial" w:eastAsia="Arial" w:hAnsi="Arial" w:cs="Arial"/>
        <w:spacing w:val="4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Riz</w:t>
    </w:r>
    <w:r>
      <w:rPr>
        <w:rFonts w:ascii="Arial" w:eastAsia="Arial" w:hAnsi="Arial" w:cs="Arial"/>
        <w:spacing w:val="-1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>l,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O</w:t>
    </w:r>
    <w:r>
      <w:rPr>
        <w:rFonts w:ascii="Arial" w:eastAsia="Arial" w:hAnsi="Arial" w:cs="Arial"/>
        <w:spacing w:val="-1"/>
        <w:sz w:val="16"/>
        <w:szCs w:val="16"/>
      </w:rPr>
      <w:t>d</w:t>
    </w:r>
    <w:r>
      <w:rPr>
        <w:rFonts w:ascii="Arial" w:eastAsia="Arial" w:hAnsi="Arial" w:cs="Arial"/>
        <w:sz w:val="16"/>
        <w:szCs w:val="16"/>
      </w:rPr>
      <w:t>i</w:t>
    </w:r>
    <w:r>
      <w:rPr>
        <w:rFonts w:ascii="Arial" w:eastAsia="Arial" w:hAnsi="Arial" w:cs="Arial"/>
        <w:spacing w:val="-1"/>
        <w:sz w:val="16"/>
        <w:szCs w:val="16"/>
      </w:rPr>
      <w:t>o</w:t>
    </w:r>
    <w:r>
      <w:rPr>
        <w:rFonts w:ascii="Arial" w:eastAsia="Arial" w:hAnsi="Arial" w:cs="Arial"/>
        <w:spacing w:val="3"/>
        <w:sz w:val="16"/>
        <w:szCs w:val="16"/>
      </w:rPr>
      <w:t>n</w:t>
    </w:r>
    <w:r>
      <w:rPr>
        <w:rFonts w:ascii="Arial" w:eastAsia="Arial" w:hAnsi="Arial" w:cs="Arial"/>
        <w:spacing w:val="-1"/>
        <w:sz w:val="16"/>
        <w:szCs w:val="16"/>
      </w:rPr>
      <w:t>gan</w:t>
    </w:r>
    <w:proofErr w:type="spellEnd"/>
    <w:r>
      <w:rPr>
        <w:rFonts w:ascii="Arial" w:eastAsia="Arial" w:hAnsi="Arial" w:cs="Arial"/>
        <w:sz w:val="16"/>
        <w:szCs w:val="16"/>
      </w:rPr>
      <w:t>,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r>
      <w:rPr>
        <w:rFonts w:ascii="Arial" w:eastAsia="Arial" w:hAnsi="Arial" w:cs="Arial"/>
        <w:spacing w:val="4"/>
        <w:sz w:val="16"/>
        <w:szCs w:val="16"/>
      </w:rPr>
      <w:t>R</w:t>
    </w:r>
    <w:r>
      <w:rPr>
        <w:rFonts w:ascii="Arial" w:eastAsia="Arial" w:hAnsi="Arial" w:cs="Arial"/>
        <w:spacing w:val="-1"/>
        <w:sz w:val="16"/>
        <w:szCs w:val="16"/>
      </w:rPr>
      <w:t>omb</w:t>
    </w:r>
    <w:r>
      <w:rPr>
        <w:rFonts w:ascii="Arial" w:eastAsia="Arial" w:hAnsi="Arial" w:cs="Arial"/>
        <w:sz w:val="16"/>
        <w:szCs w:val="16"/>
      </w:rPr>
      <w:t>l</w:t>
    </w:r>
    <w:r>
      <w:rPr>
        <w:rFonts w:ascii="Arial" w:eastAsia="Arial" w:hAnsi="Arial" w:cs="Arial"/>
        <w:spacing w:val="3"/>
        <w:sz w:val="16"/>
        <w:szCs w:val="16"/>
      </w:rPr>
      <w:t>o</w:t>
    </w:r>
    <w:r>
      <w:rPr>
        <w:rFonts w:ascii="Arial" w:eastAsia="Arial" w:hAnsi="Arial" w:cs="Arial"/>
        <w:sz w:val="16"/>
        <w:szCs w:val="16"/>
      </w:rPr>
      <w:t>n</w:t>
    </w:r>
    <w:r>
      <w:rPr>
        <w:rFonts w:ascii="Arial" w:eastAsia="Arial" w:hAnsi="Arial" w:cs="Arial"/>
        <w:spacing w:val="-1"/>
        <w:sz w:val="16"/>
        <w:szCs w:val="16"/>
      </w:rPr>
      <w:t xml:space="preserve"> 55</w:t>
    </w:r>
    <w:r>
      <w:rPr>
        <w:rFonts w:ascii="Arial" w:eastAsia="Arial" w:hAnsi="Arial" w:cs="Arial"/>
        <w:spacing w:val="3"/>
        <w:sz w:val="16"/>
        <w:szCs w:val="16"/>
      </w:rPr>
      <w:t>0</w:t>
    </w:r>
    <w:r>
      <w:rPr>
        <w:rFonts w:ascii="Arial" w:eastAsia="Arial" w:hAnsi="Arial" w:cs="Arial"/>
        <w:sz w:val="16"/>
        <w:szCs w:val="16"/>
      </w:rPr>
      <w:t xml:space="preserve">5                                                                      </w:t>
    </w:r>
    <w:r>
      <w:rPr>
        <w:rFonts w:ascii="Arial" w:eastAsia="Arial" w:hAnsi="Arial" w:cs="Arial"/>
        <w:spacing w:val="32"/>
        <w:sz w:val="16"/>
        <w:szCs w:val="16"/>
      </w:rPr>
      <w:t xml:space="preserve"> </w:t>
    </w:r>
    <w:r>
      <w:rPr>
        <w:rFonts w:ascii="Arial" w:eastAsia="Arial" w:hAnsi="Arial" w:cs="Arial"/>
        <w:spacing w:val="-2"/>
        <w:sz w:val="16"/>
        <w:szCs w:val="16"/>
      </w:rPr>
      <w:t>T</w:t>
    </w:r>
    <w:r>
      <w:rPr>
        <w:rFonts w:ascii="Arial" w:eastAsia="Arial" w:hAnsi="Arial" w:cs="Arial"/>
        <w:spacing w:val="-1"/>
        <w:sz w:val="16"/>
        <w:szCs w:val="16"/>
      </w:rPr>
      <w:t>e</w:t>
    </w:r>
    <w:r>
      <w:rPr>
        <w:rFonts w:ascii="Arial" w:eastAsia="Arial" w:hAnsi="Arial" w:cs="Arial"/>
        <w:sz w:val="16"/>
        <w:szCs w:val="16"/>
      </w:rPr>
      <w:t>l.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N</w:t>
    </w:r>
    <w:r>
      <w:rPr>
        <w:rFonts w:ascii="Arial" w:eastAsia="Arial" w:hAnsi="Arial" w:cs="Arial"/>
        <w:spacing w:val="-1"/>
        <w:sz w:val="16"/>
        <w:szCs w:val="16"/>
      </w:rPr>
      <w:t>o</w:t>
    </w:r>
    <w:r>
      <w:rPr>
        <w:rFonts w:ascii="Arial" w:eastAsia="Arial" w:hAnsi="Arial" w:cs="Arial"/>
        <w:sz w:val="16"/>
        <w:szCs w:val="16"/>
      </w:rPr>
      <w:t>s.:</w:t>
    </w:r>
    <w:r>
      <w:rPr>
        <w:rFonts w:ascii="Arial" w:eastAsia="Arial" w:hAnsi="Arial" w:cs="Arial"/>
        <w:spacing w:val="3"/>
        <w:sz w:val="16"/>
        <w:szCs w:val="16"/>
      </w:rPr>
      <w:t xml:space="preserve"> </w:t>
    </w:r>
    <w:r>
      <w:rPr>
        <w:rFonts w:ascii="Arial" w:eastAsia="Arial" w:hAnsi="Arial" w:cs="Arial"/>
        <w:spacing w:val="-1"/>
        <w:sz w:val="16"/>
        <w:szCs w:val="16"/>
      </w:rPr>
      <w:t>+6</w:t>
    </w:r>
    <w:r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r>
      <w:rPr>
        <w:rFonts w:ascii="Arial" w:eastAsia="Arial" w:hAnsi="Arial" w:cs="Arial"/>
        <w:spacing w:val="4"/>
        <w:sz w:val="16"/>
        <w:szCs w:val="16"/>
      </w:rPr>
      <w:t>9</w:t>
    </w:r>
    <w:r>
      <w:rPr>
        <w:rFonts w:ascii="Arial" w:eastAsia="Arial" w:hAnsi="Arial" w:cs="Arial"/>
        <w:spacing w:val="-1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spacing w:val="-1"/>
        <w:sz w:val="16"/>
        <w:szCs w:val="16"/>
      </w:rPr>
      <w:t xml:space="preserve"> </w:t>
    </w:r>
    <w:r>
      <w:rPr>
        <w:rFonts w:ascii="Arial" w:eastAsia="Arial" w:hAnsi="Arial" w:cs="Arial"/>
        <w:spacing w:val="3"/>
        <w:sz w:val="16"/>
        <w:szCs w:val="16"/>
      </w:rPr>
      <w:t>8</w:t>
    </w:r>
    <w:r>
      <w:rPr>
        <w:rFonts w:ascii="Arial" w:eastAsia="Arial" w:hAnsi="Arial" w:cs="Arial"/>
        <w:spacing w:val="-1"/>
        <w:sz w:val="16"/>
        <w:szCs w:val="16"/>
      </w:rPr>
      <w:t>8</w:t>
    </w:r>
    <w:r>
      <w:rPr>
        <w:rFonts w:ascii="Arial" w:eastAsia="Arial" w:hAnsi="Arial" w:cs="Arial"/>
        <w:sz w:val="16"/>
        <w:szCs w:val="16"/>
      </w:rPr>
      <w:t>6</w:t>
    </w:r>
    <w:r>
      <w:rPr>
        <w:rFonts w:ascii="Arial" w:eastAsia="Arial" w:hAnsi="Arial" w:cs="Arial"/>
        <w:spacing w:val="-1"/>
        <w:sz w:val="16"/>
        <w:szCs w:val="16"/>
      </w:rPr>
      <w:t xml:space="preserve"> 6</w:t>
    </w:r>
    <w:r>
      <w:rPr>
        <w:rFonts w:ascii="Arial" w:eastAsia="Arial" w:hAnsi="Arial" w:cs="Arial"/>
        <w:spacing w:val="3"/>
        <w:sz w:val="16"/>
        <w:szCs w:val="16"/>
      </w:rPr>
      <w:t>3</w:t>
    </w:r>
    <w:r>
      <w:rPr>
        <w:rFonts w:ascii="Arial" w:eastAsia="Arial" w:hAnsi="Arial" w:cs="Arial"/>
        <w:spacing w:val="-1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>5</w:t>
    </w:r>
  </w:p>
  <w:p w14:paraId="62E65868" w14:textId="77777777" w:rsidR="00020452" w:rsidRDefault="00020452" w:rsidP="00020452">
    <w:pPr>
      <w:ind w:left="841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1"/>
        <w:sz w:val="16"/>
        <w:szCs w:val="16"/>
      </w:rPr>
      <w:t>W</w:t>
    </w:r>
    <w:r>
      <w:rPr>
        <w:rFonts w:ascii="Arial" w:eastAsia="Arial" w:hAnsi="Arial" w:cs="Arial"/>
        <w:spacing w:val="-1"/>
        <w:sz w:val="16"/>
        <w:szCs w:val="16"/>
      </w:rPr>
      <w:t>eb</w:t>
    </w:r>
    <w:r>
      <w:rPr>
        <w:rFonts w:ascii="Arial" w:eastAsia="Arial" w:hAnsi="Arial" w:cs="Arial"/>
        <w:sz w:val="16"/>
        <w:szCs w:val="16"/>
      </w:rPr>
      <w:t xml:space="preserve">site        </w:t>
    </w:r>
    <w:proofErr w:type="gramStart"/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spacing w:val="43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>:</w:t>
    </w:r>
    <w:proofErr w:type="gramEnd"/>
    <w:r>
      <w:rPr>
        <w:rFonts w:ascii="Arial" w:eastAsia="Arial" w:hAnsi="Arial" w:cs="Arial"/>
        <w:sz w:val="16"/>
        <w:szCs w:val="16"/>
      </w:rPr>
      <w:t xml:space="preserve"> </w:t>
    </w:r>
    <w:hyperlink r:id="rId1">
      <w:r>
        <w:rPr>
          <w:rFonts w:ascii="Arial" w:eastAsia="Arial" w:hAnsi="Arial" w:cs="Arial"/>
          <w:color w:val="0462C1"/>
          <w:sz w:val="16"/>
          <w:szCs w:val="16"/>
          <w:u w:val="single" w:color="0462C1"/>
        </w:rPr>
        <w:t>www.</w:t>
      </w:r>
      <w:r>
        <w:rPr>
          <w:rFonts w:ascii="Arial" w:eastAsia="Arial" w:hAnsi="Arial" w:cs="Arial"/>
          <w:color w:val="0462C1"/>
          <w:spacing w:val="-2"/>
          <w:sz w:val="16"/>
          <w:szCs w:val="16"/>
          <w:u w:val="single" w:color="0462C1"/>
        </w:rPr>
        <w:t>m</w:t>
      </w:r>
      <w:r>
        <w:rPr>
          <w:rFonts w:ascii="Arial" w:eastAsia="Arial" w:hAnsi="Arial" w:cs="Arial"/>
          <w:color w:val="0462C1"/>
          <w:spacing w:val="-1"/>
          <w:sz w:val="16"/>
          <w:szCs w:val="16"/>
          <w:u w:val="single" w:color="0462C1"/>
        </w:rPr>
        <w:t>r</w:t>
      </w:r>
      <w:r>
        <w:rPr>
          <w:rFonts w:ascii="Arial" w:eastAsia="Arial" w:hAnsi="Arial" w:cs="Arial"/>
          <w:color w:val="0462C1"/>
          <w:sz w:val="16"/>
          <w:szCs w:val="16"/>
          <w:u w:val="single" w:color="0462C1"/>
        </w:rPr>
        <w:t>c</w:t>
      </w:r>
      <w:r>
        <w:rPr>
          <w:rFonts w:ascii="Arial" w:eastAsia="Arial" w:hAnsi="Arial" w:cs="Arial"/>
          <w:color w:val="0462C1"/>
          <w:spacing w:val="3"/>
          <w:sz w:val="16"/>
          <w:szCs w:val="16"/>
          <w:u w:val="single" w:color="0462C1"/>
        </w:rPr>
        <w:t>.</w:t>
      </w:r>
      <w:r>
        <w:rPr>
          <w:rFonts w:ascii="Arial" w:eastAsia="Arial" w:hAnsi="Arial" w:cs="Arial"/>
          <w:color w:val="0462C1"/>
          <w:spacing w:val="-1"/>
          <w:sz w:val="16"/>
          <w:szCs w:val="16"/>
          <w:u w:val="single" w:color="0462C1"/>
        </w:rPr>
        <w:t>p</w:t>
      </w:r>
      <w:r>
        <w:rPr>
          <w:rFonts w:ascii="Arial" w:eastAsia="Arial" w:hAnsi="Arial" w:cs="Arial"/>
          <w:color w:val="0462C1"/>
          <w:sz w:val="16"/>
          <w:szCs w:val="16"/>
          <w:u w:val="single" w:color="0462C1"/>
        </w:rPr>
        <w:t>s</w:t>
      </w:r>
      <w:r>
        <w:rPr>
          <w:rFonts w:ascii="Arial" w:eastAsia="Arial" w:hAnsi="Arial" w:cs="Arial"/>
          <w:color w:val="0462C1"/>
          <w:spacing w:val="-1"/>
          <w:sz w:val="16"/>
          <w:szCs w:val="16"/>
          <w:u w:val="single" w:color="0462C1"/>
        </w:rPr>
        <w:t>h</w:t>
      </w:r>
      <w:r>
        <w:rPr>
          <w:rFonts w:ascii="Arial" w:eastAsia="Arial" w:hAnsi="Arial" w:cs="Arial"/>
          <w:color w:val="0462C1"/>
          <w:sz w:val="16"/>
          <w:szCs w:val="16"/>
          <w:u w:val="single" w:color="0462C1"/>
        </w:rPr>
        <w:t>s.</w:t>
      </w:r>
      <w:r>
        <w:rPr>
          <w:rFonts w:ascii="Arial" w:eastAsia="Arial" w:hAnsi="Arial" w:cs="Arial"/>
          <w:color w:val="0462C1"/>
          <w:spacing w:val="3"/>
          <w:sz w:val="16"/>
          <w:szCs w:val="16"/>
          <w:u w:val="single" w:color="0462C1"/>
        </w:rPr>
        <w:t>e</w:t>
      </w:r>
      <w:r>
        <w:rPr>
          <w:rFonts w:ascii="Arial" w:eastAsia="Arial" w:hAnsi="Arial" w:cs="Arial"/>
          <w:color w:val="0462C1"/>
          <w:spacing w:val="-1"/>
          <w:sz w:val="16"/>
          <w:szCs w:val="16"/>
          <w:u w:val="single" w:color="0462C1"/>
        </w:rPr>
        <w:t>du</w:t>
      </w:r>
      <w:r>
        <w:rPr>
          <w:rFonts w:ascii="Arial" w:eastAsia="Arial" w:hAnsi="Arial" w:cs="Arial"/>
          <w:color w:val="0462C1"/>
          <w:sz w:val="16"/>
          <w:szCs w:val="16"/>
          <w:u w:val="single" w:color="0462C1"/>
        </w:rPr>
        <w:t>.</w:t>
      </w:r>
      <w:r>
        <w:rPr>
          <w:rFonts w:ascii="Arial" w:eastAsia="Arial" w:hAnsi="Arial" w:cs="Arial"/>
          <w:color w:val="0462C1"/>
          <w:spacing w:val="-1"/>
          <w:sz w:val="16"/>
          <w:szCs w:val="16"/>
          <w:u w:val="single" w:color="0462C1"/>
        </w:rPr>
        <w:t>p</w:t>
      </w:r>
      <w:r>
        <w:rPr>
          <w:rFonts w:ascii="Arial" w:eastAsia="Arial" w:hAnsi="Arial" w:cs="Arial"/>
          <w:color w:val="0462C1"/>
          <w:sz w:val="16"/>
          <w:szCs w:val="16"/>
          <w:u w:val="single" w:color="0462C1"/>
        </w:rPr>
        <w:t>h</w:t>
      </w:r>
      <w:r>
        <w:rPr>
          <w:rFonts w:ascii="Arial" w:eastAsia="Arial" w:hAnsi="Arial" w:cs="Arial"/>
          <w:color w:val="0462C1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462C1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+</w:t>
      </w:r>
    </w:hyperlink>
    <w:r>
      <w:rPr>
        <w:rFonts w:ascii="Arial" w:eastAsia="Arial" w:hAnsi="Arial" w:cs="Arial"/>
        <w:color w:val="000000"/>
        <w:spacing w:val="-1"/>
        <w:sz w:val="16"/>
        <w:szCs w:val="16"/>
      </w:rPr>
      <w:t>6</w:t>
    </w:r>
    <w:r>
      <w:rPr>
        <w:rFonts w:ascii="Arial" w:eastAsia="Arial" w:hAnsi="Arial" w:cs="Arial"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pacing w:val="-1"/>
        <w:sz w:val="16"/>
        <w:szCs w:val="16"/>
      </w:rPr>
      <w:t xml:space="preserve"> 9</w:t>
    </w:r>
    <w:r>
      <w:rPr>
        <w:rFonts w:ascii="Arial" w:eastAsia="Arial" w:hAnsi="Arial" w:cs="Arial"/>
        <w:color w:val="000000"/>
        <w:spacing w:val="3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t>9</w:t>
    </w:r>
    <w:r>
      <w:rPr>
        <w:rFonts w:ascii="Arial" w:eastAsia="Arial" w:hAnsi="Arial" w:cs="Arial"/>
        <w:color w:val="000000"/>
        <w:spacing w:val="-1"/>
        <w:sz w:val="16"/>
        <w:szCs w:val="16"/>
      </w:rPr>
      <w:t xml:space="preserve"> 8</w:t>
    </w:r>
    <w:r>
      <w:rPr>
        <w:rFonts w:ascii="Arial" w:eastAsia="Arial" w:hAnsi="Arial" w:cs="Arial"/>
        <w:color w:val="000000"/>
        <w:spacing w:val="3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t>7</w:t>
    </w:r>
    <w:r>
      <w:rPr>
        <w:rFonts w:ascii="Arial" w:eastAsia="Arial" w:hAnsi="Arial" w:cs="Arial"/>
        <w:color w:val="000000"/>
        <w:spacing w:val="-1"/>
        <w:sz w:val="16"/>
        <w:szCs w:val="16"/>
      </w:rPr>
      <w:t xml:space="preserve"> 22</w:t>
    </w:r>
    <w:r>
      <w:rPr>
        <w:rFonts w:ascii="Arial" w:eastAsia="Arial" w:hAnsi="Arial" w:cs="Arial"/>
        <w:color w:val="000000"/>
        <w:spacing w:val="3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8C8" w14:textId="77777777" w:rsidR="00D81BD6" w:rsidRDefault="00D81BD6" w:rsidP="00020452">
      <w:r>
        <w:separator/>
      </w:r>
    </w:p>
  </w:footnote>
  <w:footnote w:type="continuationSeparator" w:id="0">
    <w:p w14:paraId="29DFB2CF" w14:textId="77777777" w:rsidR="00D81BD6" w:rsidRDefault="00D81BD6" w:rsidP="0002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5216"/>
    <w:multiLevelType w:val="multilevel"/>
    <w:tmpl w:val="C728D3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2930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B0"/>
    <w:rsid w:val="00000EA2"/>
    <w:rsid w:val="00020452"/>
    <w:rsid w:val="0013341A"/>
    <w:rsid w:val="00154C90"/>
    <w:rsid w:val="001D41BD"/>
    <w:rsid w:val="001E5EB0"/>
    <w:rsid w:val="001F6690"/>
    <w:rsid w:val="00240DC3"/>
    <w:rsid w:val="00302EFD"/>
    <w:rsid w:val="00304E42"/>
    <w:rsid w:val="00316F48"/>
    <w:rsid w:val="00346312"/>
    <w:rsid w:val="004D492F"/>
    <w:rsid w:val="00596B7A"/>
    <w:rsid w:val="005C4BD6"/>
    <w:rsid w:val="00616F08"/>
    <w:rsid w:val="00797166"/>
    <w:rsid w:val="007E1DC8"/>
    <w:rsid w:val="0099538D"/>
    <w:rsid w:val="00A36F4F"/>
    <w:rsid w:val="00BA309C"/>
    <w:rsid w:val="00D81BD6"/>
    <w:rsid w:val="00DA641C"/>
    <w:rsid w:val="00E72A1E"/>
    <w:rsid w:val="00EF2E2B"/>
    <w:rsid w:val="00F437C0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  <w14:docId w14:val="48429E6D"/>
  <w15:docId w15:val="{0025AE2E-4A34-4FE5-92F3-27CD5DF8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0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52"/>
  </w:style>
  <w:style w:type="paragraph" w:styleId="Footer">
    <w:name w:val="footer"/>
    <w:basedOn w:val="Normal"/>
    <w:link w:val="FooterChar"/>
    <w:uiPriority w:val="99"/>
    <w:unhideWhenUsed/>
    <w:rsid w:val="00020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c.pshs.edu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 Diocadez</dc:creator>
  <cp:lastModifiedBy>John Ian Ace Diocadez</cp:lastModifiedBy>
  <cp:revision>2</cp:revision>
  <dcterms:created xsi:type="dcterms:W3CDTF">2023-01-16T07:22:00Z</dcterms:created>
  <dcterms:modified xsi:type="dcterms:W3CDTF">2023-01-16T07:22:00Z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eea0e5cf74342044a3a2b537fea3c7e48f5af0d2e11a3969cfbb3cce262ad179</vt:lpwstr>
  </property>
</Properties>
</file>